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199FCBE7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day/month/year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day/month/year</w:t>
      </w:r>
    </w:p>
    <w:p w14:paraId="5D72C547" w14:textId="06790298" w:rsidR="00887CE1" w:rsidRPr="009E5DC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E5DC0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9E5DC0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5E7B821" w14:textId="77777777" w:rsidR="009E5DC0" w:rsidRDefault="009E5DC0" w:rsidP="009E5D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BIALYSTOK UNIVERSITY</w:t>
            </w:r>
          </w:p>
          <w:p w14:paraId="5D72C560" w14:textId="72AC74F7" w:rsidR="00887CE1" w:rsidRPr="007673FA" w:rsidRDefault="009E5DC0" w:rsidP="009E5D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 TECHNOLOGY,</w:t>
            </w:r>
            <w:r w:rsidR="001F032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4A29DE14" w:rsidR="00887CE1" w:rsidRPr="00025902" w:rsidRDefault="009E5DC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2590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4B3910E" w14:textId="77777777" w:rsidR="009E5DC0" w:rsidRPr="005E2FC8" w:rsidRDefault="009E5DC0" w:rsidP="009E5D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UL. WIEJSKA 45A</w:t>
            </w:r>
          </w:p>
          <w:p w14:paraId="27D0B80E" w14:textId="77777777" w:rsidR="009E5DC0" w:rsidRPr="005E2FC8" w:rsidRDefault="009E5DC0" w:rsidP="009E5D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15-351 BIALYSTOK</w:t>
            </w:r>
          </w:p>
          <w:p w14:paraId="5D72C56C" w14:textId="0D31AF34" w:rsidR="00377526" w:rsidRPr="001F0322" w:rsidRDefault="009E5DC0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5E2FC8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POLAND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7BA6F35" w:rsidR="00377526" w:rsidRPr="009E5DC0" w:rsidRDefault="009E5DC0" w:rsidP="009E5DC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E5DC0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B9BE737" w14:textId="77777777" w:rsidR="009E5DC0" w:rsidRDefault="009E5DC0" w:rsidP="009E5D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MAŁGORZATA </w:t>
            </w:r>
          </w:p>
          <w:p w14:paraId="3702072B" w14:textId="58763DFE" w:rsidR="009E5DC0" w:rsidRDefault="009E5DC0" w:rsidP="009E5DC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MALINOWSKA</w:t>
            </w:r>
            <w:r w:rsidR="0077043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-CZUPRYS</w:t>
            </w:r>
          </w:p>
          <w:p w14:paraId="63D9BC75" w14:textId="77777777" w:rsidR="009E5DC0" w:rsidRDefault="009E5DC0" w:rsidP="009E5DC0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16"/>
                <w:szCs w:val="16"/>
                <w:lang w:val="en-US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 xml:space="preserve">INSTITUTIONAL </w:t>
            </w:r>
          </w:p>
          <w:p w14:paraId="5D72C571" w14:textId="331FCB6B" w:rsidR="00377526" w:rsidRPr="007673FA" w:rsidRDefault="009E5DC0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F1D77B6" w14:textId="77777777" w:rsidR="009E5DC0" w:rsidRPr="009E5DC0" w:rsidRDefault="00B32A72" w:rsidP="009E5DC0">
            <w:pPr>
              <w:ind w:left="-108"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9E5DC0" w:rsidRPr="009E5DC0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m.malinowska@pb.edu.pl</w:t>
              </w:r>
            </w:hyperlink>
          </w:p>
          <w:p w14:paraId="5D72C573" w14:textId="0175F354" w:rsidR="00377526" w:rsidRPr="00E02718" w:rsidRDefault="009E5DC0" w:rsidP="009E5D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tel. +48 85 746-96-61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32A7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32A7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E5DC0" w:rsidRPr="007B72C3" w14:paraId="43573E75" w14:textId="77777777" w:rsidTr="009E5DC0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4812D" w14:textId="77777777" w:rsidR="009E5DC0" w:rsidRPr="007B72C3" w:rsidRDefault="009E5DC0" w:rsidP="009E5DC0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Superviser</w:t>
            </w:r>
            <w:proofErr w:type="spellEnd"/>
            <w:r w:rsidRPr="007B72C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419C62C1" w14:textId="77777777" w:rsidR="009E5DC0" w:rsidRPr="009E5DC0" w:rsidRDefault="009E5DC0" w:rsidP="009E5DC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E5DC0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78563ED" w14:textId="77777777" w:rsidR="009E5DC0" w:rsidRPr="007B72C3" w:rsidRDefault="009E5DC0" w:rsidP="009E5DC0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E5DC0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9E5DC0">
              <w:rPr>
                <w:rStyle w:val="Odwoanieprzypisudolnego"/>
                <w:rFonts w:ascii="Verdana" w:hAnsi="Verdana" w:cs="Calibri"/>
                <w:sz w:val="20"/>
                <w:vertAlign w:val="baseline"/>
                <w:lang w:val="en-GB"/>
              </w:rPr>
              <w:t xml:space="preserve"> </w:t>
            </w:r>
            <w:r w:rsidRPr="009E5DC0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         Date:</w:t>
            </w:r>
            <w:r w:rsidRPr="009E5DC0">
              <w:rPr>
                <w:rFonts w:ascii="Verdana" w:hAnsi="Verdana" w:cs="Calibri"/>
                <w:b/>
                <w:sz w:val="20"/>
                <w:lang w:val="en-GB"/>
              </w:rPr>
              <w:tab/>
            </w:r>
          </w:p>
        </w:tc>
      </w:tr>
      <w:tr w:rsidR="009E5DC0" w:rsidRPr="007B3F1B" w14:paraId="0F50D3F1" w14:textId="77777777" w:rsidTr="009E5DC0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3F3A9" w14:textId="02346404" w:rsidR="009E5DC0" w:rsidRPr="006B63AE" w:rsidRDefault="009E5DC0" w:rsidP="009E5DC0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3A7561E" w14:textId="77777777" w:rsidR="009E5DC0" w:rsidRDefault="009E5DC0" w:rsidP="009E5DC0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E5DC0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9E5DC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376C4">
              <w:rPr>
                <w:rFonts w:ascii="Verdana" w:hAnsi="Verdana" w:cs="Calibri"/>
                <w:b/>
                <w:sz w:val="20"/>
                <w:lang w:val="en-GB"/>
              </w:rPr>
              <w:t>Vice Rector</w:t>
            </w:r>
          </w:p>
          <w:p w14:paraId="6F68A36E" w14:textId="77777777" w:rsidR="009E5DC0" w:rsidRPr="009E5DC0" w:rsidRDefault="009E5DC0" w:rsidP="009E5DC0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9F6775" w14:textId="2EEDAF3E" w:rsidR="009E5DC0" w:rsidRPr="009E5DC0" w:rsidRDefault="009E5DC0" w:rsidP="009E5DC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E5DC0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E5DC0">
              <w:rPr>
                <w:rFonts w:ascii="Verdana" w:hAnsi="Verdana" w:cs="Calibri"/>
                <w:sz w:val="20"/>
                <w:lang w:val="en-GB"/>
              </w:rPr>
              <w:tab/>
            </w:r>
            <w:r w:rsidRPr="009E5DC0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  <w:r w:rsidRPr="009E5DC0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9E5DC0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C52B5DD" w14:textId="77777777" w:rsidR="009E5DC0" w:rsidRDefault="009E5DC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CDD4" w14:textId="77777777" w:rsidR="00B32A72" w:rsidRDefault="00B32A72">
      <w:r>
        <w:separator/>
      </w:r>
    </w:p>
  </w:endnote>
  <w:endnote w:type="continuationSeparator" w:id="0">
    <w:p w14:paraId="63D2F90E" w14:textId="77777777" w:rsidR="00B32A72" w:rsidRDefault="00B32A72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BB80" w14:textId="77777777" w:rsidR="00B32A72" w:rsidRDefault="00B32A72">
      <w:r>
        <w:separator/>
      </w:r>
    </w:p>
  </w:footnote>
  <w:footnote w:type="continuationSeparator" w:id="0">
    <w:p w14:paraId="4BC76464" w14:textId="77777777" w:rsidR="00B32A72" w:rsidRDefault="00B3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1F0322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F0322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1F0322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1F032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0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322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3E7E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0435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DC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2A72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1AC0274-07E4-4315-BAE1-47BD4DEC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alinowska@p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4BF92-43A2-455D-9C5C-4D1E9AAC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418</Words>
  <Characters>2512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Jakimiuk Grażyna</cp:lastModifiedBy>
  <cp:revision>5</cp:revision>
  <cp:lastPrinted>2013-11-06T08:46:00Z</cp:lastPrinted>
  <dcterms:created xsi:type="dcterms:W3CDTF">2018-09-19T06:54:00Z</dcterms:created>
  <dcterms:modified xsi:type="dcterms:W3CDTF">2018-10-02T12:38:00Z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